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1" w:rsidRDefault="00966C71" w:rsidP="00966C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Региональный экзамен по русскому языку, истории и основам законодательства Российской Федерации</w:t>
      </w:r>
    </w:p>
    <w:p w:rsidR="00966C71" w:rsidRDefault="00966C71" w:rsidP="00966C71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ТЕСТ ПО ИСТОРИИ РОССИИ </w:t>
      </w:r>
    </w:p>
    <w:p w:rsidR="00966C71" w:rsidRDefault="00966C71" w:rsidP="00966C71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1-10. Выберите правильный вариант. 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1. В 988 году великий князь Владимир в качестве государственной религии принял …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.</w:t>
      </w:r>
      <w:proofErr w:type="gramEnd"/>
    </w:p>
    <w:p w:rsidR="00966C71" w:rsidRDefault="00966C71" w:rsidP="00966C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христианство</w:t>
      </w:r>
    </w:p>
    <w:p w:rsidR="00966C71" w:rsidRDefault="00966C71" w:rsidP="00966C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ислам</w:t>
      </w:r>
    </w:p>
    <w:p w:rsidR="00966C71" w:rsidRDefault="00966C71" w:rsidP="00966C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иудаизм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  <w:t>2. Отечественная война 1812 года окончилась победой…</w:t>
      </w:r>
      <w:proofErr w:type="gramStart"/>
      <w:r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  <w:t xml:space="preserve"> .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А) Франции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 xml:space="preserve">Б) России 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В) Германии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3. Великий русский  поэт Х</w:t>
      </w: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Х века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то… .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А) Д.И. Менделеев 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Б) А.С. Пушкин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В) П.И. Чайковский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4. Известный писатель Максим Горький родился в…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Санкт-Петербурге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Нижнем Новгороде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Москве</w:t>
      </w:r>
    </w:p>
    <w:p w:rsidR="00966C71" w:rsidRDefault="00966C71" w:rsidP="00966C71">
      <w:pPr>
        <w:suppressAutoHyphens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Великая Отечественная война началась  в … .</w:t>
      </w:r>
    </w:p>
    <w:p w:rsidR="00966C71" w:rsidRDefault="00966C71" w:rsidP="00966C7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1905 году</w:t>
      </w:r>
    </w:p>
    <w:p w:rsidR="00966C71" w:rsidRDefault="00966C71" w:rsidP="00966C7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1917 году</w:t>
      </w:r>
    </w:p>
    <w:p w:rsidR="00966C71" w:rsidRDefault="00966C71" w:rsidP="00966C7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1941 году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 Великой Отечественной войне победила армия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 .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Германии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Японии</w:t>
      </w:r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СССР</w:t>
      </w:r>
    </w:p>
    <w:p w:rsidR="00EA15EB" w:rsidRDefault="00EA15EB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7.В мае 1945 года советские солдаты подняли знамя Победы  в …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Париже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Лондоне</w:t>
      </w:r>
      <w:proofErr w:type="gramEnd"/>
    </w:p>
    <w:p w:rsidR="00966C71" w:rsidRDefault="00966C71" w:rsidP="0096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Берлине</w:t>
      </w:r>
    </w:p>
    <w:p w:rsidR="00966C71" w:rsidRDefault="00966C71" w:rsidP="00966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Первым в мире космонавтом был…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66C71" w:rsidRDefault="00966C71" w:rsidP="00966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А.А. Леонов</w:t>
      </w:r>
    </w:p>
    <w:p w:rsidR="00966C71" w:rsidRDefault="00966C71" w:rsidP="00966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Ю.А. Гагарин</w:t>
      </w:r>
    </w:p>
    <w:p w:rsidR="00966C71" w:rsidRDefault="00966C71" w:rsidP="00966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Г.С. Титов</w:t>
      </w:r>
    </w:p>
    <w:p w:rsidR="00966C71" w:rsidRDefault="00966C71" w:rsidP="00966C71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9. После распада СССР некоторые бывшие советские республики создали …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.</w:t>
      </w:r>
      <w:proofErr w:type="gramEnd"/>
    </w:p>
    <w:p w:rsidR="00966C71" w:rsidRDefault="00966C71" w:rsidP="00966C71">
      <w:pPr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А) Организацию Объединенных наций (ООН) </w:t>
      </w:r>
    </w:p>
    <w:p w:rsidR="00966C71" w:rsidRDefault="00966C71" w:rsidP="00966C71">
      <w:pPr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Б) Содружество Независимых Государств (СНГ) </w:t>
      </w:r>
    </w:p>
    <w:p w:rsidR="00966C71" w:rsidRDefault="00966C71" w:rsidP="00966C71">
      <w:pPr>
        <w:spacing w:after="0" w:line="36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В) Совет Европы</w:t>
      </w:r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10. Самый большой и известный в Российской Федерации музей Эрмитаж  находится  в …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Санкт-Петербурге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Новосибирске</w:t>
      </w:r>
      <w:proofErr w:type="gramEnd"/>
    </w:p>
    <w:p w:rsidR="00966C71" w:rsidRDefault="00966C71" w:rsidP="00966C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Калининграде</w:t>
      </w:r>
      <w:proofErr w:type="gramEnd"/>
    </w:p>
    <w:p w:rsidR="00966C71" w:rsidRDefault="00966C71" w:rsidP="00966C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66C71" w:rsidRDefault="00966C71" w:rsidP="00EA15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10.  1 января в России отмечают…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</w:p>
    <w:p w:rsidR="00966C71" w:rsidRDefault="00966C71" w:rsidP="00EA15E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День России</w:t>
      </w:r>
    </w:p>
    <w:p w:rsidR="00966C71" w:rsidRDefault="00966C71" w:rsidP="00EA15E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Новый год</w:t>
      </w:r>
    </w:p>
    <w:p w:rsidR="00966C71" w:rsidRDefault="00966C71" w:rsidP="00EA15E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Международный женский день</w:t>
      </w:r>
    </w:p>
    <w:p w:rsidR="00966C71" w:rsidRDefault="00966C71" w:rsidP="00966C71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sectPr w:rsidR="00966C71" w:rsidSect="00966C7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563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563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563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563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563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563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3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3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2B37F2E"/>
    <w:multiLevelType w:val="hybridMultilevel"/>
    <w:tmpl w:val="B18A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65"/>
    <w:rsid w:val="00064961"/>
    <w:rsid w:val="000E36A8"/>
    <w:rsid w:val="004E4E65"/>
    <w:rsid w:val="00966C71"/>
    <w:rsid w:val="00EA15EB"/>
    <w:rsid w:val="00EA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6C7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6C71"/>
    <w:rPr>
      <w:color w:val="800080"/>
      <w:u w:val="single"/>
    </w:rPr>
  </w:style>
  <w:style w:type="paragraph" w:styleId="a5">
    <w:name w:val="Normal (Web)"/>
    <w:basedOn w:val="a"/>
    <w:semiHidden/>
    <w:unhideWhenUsed/>
    <w:rsid w:val="009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66C71"/>
    <w:pPr>
      <w:suppressAutoHyphens/>
      <w:spacing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C71"/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66C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66C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c">
    <w:name w:val="Body Text"/>
    <w:basedOn w:val="a"/>
    <w:link w:val="ad"/>
    <w:semiHidden/>
    <w:unhideWhenUsed/>
    <w:rsid w:val="00966C71"/>
    <w:pPr>
      <w:suppressAutoHyphens/>
      <w:spacing w:after="120"/>
    </w:pPr>
    <w:rPr>
      <w:rFonts w:ascii="Calibri" w:eastAsia="Times New Roman" w:hAnsi="Calibri" w:cs="Calibri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e">
    <w:name w:val="List"/>
    <w:basedOn w:val="ac"/>
    <w:semiHidden/>
    <w:unhideWhenUsed/>
    <w:rsid w:val="00966C71"/>
  </w:style>
  <w:style w:type="paragraph" w:styleId="af">
    <w:name w:val="annotation subject"/>
    <w:basedOn w:val="a6"/>
    <w:next w:val="a6"/>
    <w:link w:val="af0"/>
    <w:uiPriority w:val="99"/>
    <w:semiHidden/>
    <w:unhideWhenUsed/>
    <w:rsid w:val="00966C71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966C71"/>
    <w:rPr>
      <w:rFonts w:ascii="Calibri" w:eastAsia="Times New Roman" w:hAnsi="Calibri" w:cs="Calibri"/>
      <w:b/>
      <w:bCs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6C71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966C71"/>
    <w:pPr>
      <w:suppressAutoHyphens/>
      <w:ind w:left="708"/>
    </w:pPr>
    <w:rPr>
      <w:rFonts w:ascii="Calibri" w:eastAsia="Times New Roman" w:hAnsi="Calibri" w:cs="Calibri"/>
      <w:kern w:val="2"/>
      <w:lang w:eastAsia="ar-SA"/>
    </w:rPr>
  </w:style>
  <w:style w:type="paragraph" w:customStyle="1" w:styleId="af4">
    <w:name w:val="Заголовок"/>
    <w:basedOn w:val="a"/>
    <w:next w:val="ac"/>
    <w:rsid w:val="00966C71"/>
    <w:pPr>
      <w:keepNext/>
      <w:suppressAutoHyphens/>
      <w:spacing w:before="240" w:after="120"/>
    </w:pPr>
    <w:rPr>
      <w:rFonts w:ascii="Arial" w:eastAsia="Times New Roman" w:hAnsi="Arial" w:cs="Arial"/>
      <w:kern w:val="2"/>
      <w:sz w:val="28"/>
      <w:szCs w:val="28"/>
      <w:lang w:eastAsia="ar-SA"/>
    </w:rPr>
  </w:style>
  <w:style w:type="paragraph" w:customStyle="1" w:styleId="1">
    <w:name w:val="Название1"/>
    <w:basedOn w:val="a"/>
    <w:rsid w:val="00966C7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kern w:val="2"/>
      <w:sz w:val="24"/>
      <w:szCs w:val="24"/>
      <w:lang w:eastAsia="ar-SA"/>
    </w:rPr>
  </w:style>
  <w:style w:type="paragraph" w:customStyle="1" w:styleId="10">
    <w:name w:val="Указатель1"/>
    <w:basedOn w:val="a"/>
    <w:rsid w:val="00966C71"/>
    <w:pPr>
      <w:suppressLineNumbers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11">
    <w:name w:val="Абзац списка1"/>
    <w:basedOn w:val="a"/>
    <w:rsid w:val="00966C71"/>
    <w:pPr>
      <w:suppressAutoHyphens/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Default">
    <w:name w:val="Default"/>
    <w:rsid w:val="00966C7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966C71"/>
    <w:rPr>
      <w:sz w:val="16"/>
      <w:szCs w:val="16"/>
    </w:rPr>
  </w:style>
  <w:style w:type="character" w:customStyle="1" w:styleId="ListLabel1">
    <w:name w:val="ListLabel 1"/>
    <w:rsid w:val="00966C71"/>
    <w:rPr>
      <w:b/>
      <w:bCs/>
    </w:rPr>
  </w:style>
  <w:style w:type="character" w:customStyle="1" w:styleId="12">
    <w:name w:val="Текст выноски Знак1"/>
    <w:basedOn w:val="a0"/>
    <w:uiPriority w:val="99"/>
    <w:semiHidden/>
    <w:rsid w:val="00966C71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table" w:styleId="af6">
    <w:name w:val="Table Grid"/>
    <w:basedOn w:val="a1"/>
    <w:uiPriority w:val="59"/>
    <w:rsid w:val="0096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6C7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6C71"/>
    <w:rPr>
      <w:color w:val="800080"/>
      <w:u w:val="single"/>
    </w:rPr>
  </w:style>
  <w:style w:type="paragraph" w:styleId="a5">
    <w:name w:val="Normal (Web)"/>
    <w:basedOn w:val="a"/>
    <w:semiHidden/>
    <w:unhideWhenUsed/>
    <w:rsid w:val="009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66C71"/>
    <w:pPr>
      <w:suppressAutoHyphens/>
      <w:spacing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C71"/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66C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66C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c">
    <w:name w:val="Body Text"/>
    <w:basedOn w:val="a"/>
    <w:link w:val="ad"/>
    <w:semiHidden/>
    <w:unhideWhenUsed/>
    <w:rsid w:val="00966C71"/>
    <w:pPr>
      <w:suppressAutoHyphens/>
      <w:spacing w:after="120"/>
    </w:pPr>
    <w:rPr>
      <w:rFonts w:ascii="Calibri" w:eastAsia="Times New Roman" w:hAnsi="Calibri" w:cs="Calibri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66C71"/>
    <w:rPr>
      <w:rFonts w:ascii="Calibri" w:eastAsia="Times New Roman" w:hAnsi="Calibri" w:cs="Calibri"/>
      <w:kern w:val="2"/>
      <w:lang w:eastAsia="ar-SA"/>
    </w:rPr>
  </w:style>
  <w:style w:type="paragraph" w:styleId="ae">
    <w:name w:val="List"/>
    <w:basedOn w:val="ac"/>
    <w:semiHidden/>
    <w:unhideWhenUsed/>
    <w:rsid w:val="00966C71"/>
  </w:style>
  <w:style w:type="paragraph" w:styleId="af">
    <w:name w:val="annotation subject"/>
    <w:basedOn w:val="a6"/>
    <w:next w:val="a6"/>
    <w:link w:val="af0"/>
    <w:uiPriority w:val="99"/>
    <w:semiHidden/>
    <w:unhideWhenUsed/>
    <w:rsid w:val="00966C71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966C71"/>
    <w:rPr>
      <w:rFonts w:ascii="Calibri" w:eastAsia="Times New Roman" w:hAnsi="Calibri" w:cs="Calibri"/>
      <w:b/>
      <w:bCs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6C71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966C71"/>
    <w:pPr>
      <w:suppressAutoHyphens/>
      <w:ind w:left="708"/>
    </w:pPr>
    <w:rPr>
      <w:rFonts w:ascii="Calibri" w:eastAsia="Times New Roman" w:hAnsi="Calibri" w:cs="Calibri"/>
      <w:kern w:val="2"/>
      <w:lang w:eastAsia="ar-SA"/>
    </w:rPr>
  </w:style>
  <w:style w:type="paragraph" w:customStyle="1" w:styleId="af4">
    <w:name w:val="Заголовок"/>
    <w:basedOn w:val="a"/>
    <w:next w:val="ac"/>
    <w:rsid w:val="00966C71"/>
    <w:pPr>
      <w:keepNext/>
      <w:suppressAutoHyphens/>
      <w:spacing w:before="240" w:after="120"/>
    </w:pPr>
    <w:rPr>
      <w:rFonts w:ascii="Arial" w:eastAsia="Times New Roman" w:hAnsi="Arial" w:cs="Arial"/>
      <w:kern w:val="2"/>
      <w:sz w:val="28"/>
      <w:szCs w:val="28"/>
      <w:lang w:eastAsia="ar-SA"/>
    </w:rPr>
  </w:style>
  <w:style w:type="paragraph" w:customStyle="1" w:styleId="1">
    <w:name w:val="Название1"/>
    <w:basedOn w:val="a"/>
    <w:rsid w:val="00966C7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kern w:val="2"/>
      <w:sz w:val="24"/>
      <w:szCs w:val="24"/>
      <w:lang w:eastAsia="ar-SA"/>
    </w:rPr>
  </w:style>
  <w:style w:type="paragraph" w:customStyle="1" w:styleId="10">
    <w:name w:val="Указатель1"/>
    <w:basedOn w:val="a"/>
    <w:rsid w:val="00966C71"/>
    <w:pPr>
      <w:suppressLineNumbers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11">
    <w:name w:val="Абзац списка1"/>
    <w:basedOn w:val="a"/>
    <w:rsid w:val="00966C71"/>
    <w:pPr>
      <w:suppressAutoHyphens/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Default">
    <w:name w:val="Default"/>
    <w:rsid w:val="00966C7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966C71"/>
    <w:rPr>
      <w:sz w:val="16"/>
      <w:szCs w:val="16"/>
    </w:rPr>
  </w:style>
  <w:style w:type="character" w:customStyle="1" w:styleId="ListLabel1">
    <w:name w:val="ListLabel 1"/>
    <w:rsid w:val="00966C71"/>
    <w:rPr>
      <w:b/>
      <w:bCs/>
    </w:rPr>
  </w:style>
  <w:style w:type="character" w:customStyle="1" w:styleId="12">
    <w:name w:val="Текст выноски Знак1"/>
    <w:basedOn w:val="a0"/>
    <w:uiPriority w:val="99"/>
    <w:semiHidden/>
    <w:rsid w:val="00966C71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table" w:styleId="af6">
    <w:name w:val="Table Grid"/>
    <w:basedOn w:val="a1"/>
    <w:uiPriority w:val="59"/>
    <w:rsid w:val="00966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2015-12-30T12:43:00Z</cp:lastPrinted>
  <dcterms:created xsi:type="dcterms:W3CDTF">2015-05-18T17:56:00Z</dcterms:created>
  <dcterms:modified xsi:type="dcterms:W3CDTF">2015-12-30T12:44:00Z</dcterms:modified>
</cp:coreProperties>
</file>